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44EEA" w14:textId="77777777" w:rsidR="00601A0D" w:rsidRDefault="00322DA9" w:rsidP="001C3BEE">
      <w:r w:rsidRPr="00B217AB">
        <w:t>Students in the M</w:t>
      </w:r>
      <w:r w:rsidR="00802303">
        <w:t>Eng</w:t>
      </w:r>
      <w:r w:rsidRPr="00B217AB">
        <w:t xml:space="preserve"> program are required to complete a </w:t>
      </w:r>
      <w:r w:rsidR="00662071">
        <w:t xml:space="preserve">minimum </w:t>
      </w:r>
      <w:r w:rsidRPr="00B217AB">
        <w:t xml:space="preserve">of </w:t>
      </w:r>
      <w:r w:rsidR="00A3460A">
        <w:rPr>
          <w:b/>
          <w:u w:val="single"/>
        </w:rPr>
        <w:t>66</w:t>
      </w:r>
      <w:r w:rsidRPr="00D84AA3">
        <w:rPr>
          <w:b/>
          <w:u w:val="single"/>
        </w:rPr>
        <w:t xml:space="preserve"> </w:t>
      </w:r>
      <w:r w:rsidR="00194801" w:rsidRPr="00D84AA3">
        <w:rPr>
          <w:b/>
          <w:u w:val="single"/>
        </w:rPr>
        <w:t>unit</w:t>
      </w:r>
      <w:r w:rsidR="00D84AA3">
        <w:rPr>
          <w:b/>
          <w:u w:val="single"/>
        </w:rPr>
        <w:t>s</w:t>
      </w:r>
      <w:r w:rsidR="00B64F68" w:rsidRPr="00B217AB">
        <w:t xml:space="preserve"> over t</w:t>
      </w:r>
      <w:r w:rsidR="00D84AA3">
        <w:t xml:space="preserve">he course of two years of study.  </w:t>
      </w:r>
    </w:p>
    <w:p w14:paraId="4D841EAE" w14:textId="77777777" w:rsidR="005240B0" w:rsidRPr="001B1F75" w:rsidRDefault="005240B0" w:rsidP="005240B0">
      <w:pPr>
        <w:rPr>
          <w:b/>
          <w:sz w:val="22"/>
          <w:szCs w:val="22"/>
        </w:rPr>
      </w:pPr>
      <w:r w:rsidRPr="001B1F75">
        <w:rPr>
          <w:b/>
          <w:sz w:val="22"/>
          <w:szCs w:val="22"/>
        </w:rPr>
        <w:t xml:space="preserve">A summary of the </w:t>
      </w:r>
      <w:r>
        <w:rPr>
          <w:b/>
          <w:sz w:val="22"/>
          <w:szCs w:val="22"/>
        </w:rPr>
        <w:t>MEng</w:t>
      </w:r>
      <w:r w:rsidRPr="001B1F75">
        <w:rPr>
          <w:b/>
          <w:sz w:val="22"/>
          <w:szCs w:val="22"/>
        </w:rPr>
        <w:t xml:space="preserve"> curriculum is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1224"/>
      </w:tblGrid>
      <w:tr w:rsidR="005240B0" w:rsidRPr="003C6C09" w14:paraId="6B582B60" w14:textId="77777777" w:rsidTr="00A515FA">
        <w:trPr>
          <w:jc w:val="center"/>
        </w:trPr>
        <w:tc>
          <w:tcPr>
            <w:tcW w:w="5415" w:type="dxa"/>
            <w:shd w:val="clear" w:color="auto" w:fill="D6D6D6" w:themeFill="text1" w:themeFillTint="33"/>
          </w:tcPr>
          <w:p w14:paraId="6099D17A" w14:textId="77777777" w:rsidR="005240B0" w:rsidRPr="003C6C09" w:rsidRDefault="005240B0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24" w:type="dxa"/>
            <w:shd w:val="clear" w:color="auto" w:fill="D6D6D6" w:themeFill="text1" w:themeFillTint="33"/>
          </w:tcPr>
          <w:p w14:paraId="08060E1D" w14:textId="77777777" w:rsidR="005240B0" w:rsidRPr="003C6C09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Units</w:t>
            </w:r>
          </w:p>
        </w:tc>
      </w:tr>
      <w:tr w:rsidR="005240B0" w:rsidRPr="003C6C09" w14:paraId="123746E1" w14:textId="77777777" w:rsidTr="00A515FA">
        <w:trPr>
          <w:jc w:val="center"/>
        </w:trPr>
        <w:tc>
          <w:tcPr>
            <w:tcW w:w="5415" w:type="dxa"/>
            <w:shd w:val="clear" w:color="auto" w:fill="auto"/>
          </w:tcPr>
          <w:p w14:paraId="3084EE99" w14:textId="77777777" w:rsidR="005240B0" w:rsidRPr="003C6C09" w:rsidRDefault="005240B0" w:rsidP="002262D6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Biopharmaceutical Processing</w:t>
            </w:r>
          </w:p>
        </w:tc>
        <w:tc>
          <w:tcPr>
            <w:tcW w:w="1224" w:type="dxa"/>
            <w:shd w:val="clear" w:color="auto" w:fill="auto"/>
          </w:tcPr>
          <w:p w14:paraId="76C22CA2" w14:textId="77777777" w:rsidR="005240B0" w:rsidRPr="003C6C09" w:rsidRDefault="005240B0" w:rsidP="00A515FA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27.0</w:t>
            </w:r>
          </w:p>
        </w:tc>
      </w:tr>
      <w:tr w:rsidR="005240B0" w:rsidRPr="003C6C09" w14:paraId="4EEF4925" w14:textId="77777777" w:rsidTr="00662071">
        <w:trPr>
          <w:trHeight w:val="234"/>
          <w:jc w:val="center"/>
        </w:trPr>
        <w:tc>
          <w:tcPr>
            <w:tcW w:w="5415" w:type="dxa"/>
            <w:shd w:val="clear" w:color="auto" w:fill="auto"/>
          </w:tcPr>
          <w:p w14:paraId="6DA6DB4F" w14:textId="77777777" w:rsidR="005240B0" w:rsidRPr="003C6C09" w:rsidRDefault="005240B0" w:rsidP="00A515FA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Capstone Design Project (TDP)</w:t>
            </w:r>
          </w:p>
        </w:tc>
        <w:tc>
          <w:tcPr>
            <w:tcW w:w="1224" w:type="dxa"/>
            <w:shd w:val="clear" w:color="auto" w:fill="auto"/>
          </w:tcPr>
          <w:p w14:paraId="35386108" w14:textId="77777777" w:rsidR="005240B0" w:rsidRPr="003C6C09" w:rsidRDefault="005240B0" w:rsidP="002262D6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12.0</w:t>
            </w:r>
          </w:p>
        </w:tc>
      </w:tr>
      <w:tr w:rsidR="005240B0" w:rsidRPr="003C6C09" w14:paraId="748162B5" w14:textId="77777777" w:rsidTr="00A515FA">
        <w:trPr>
          <w:jc w:val="center"/>
        </w:trPr>
        <w:tc>
          <w:tcPr>
            <w:tcW w:w="5415" w:type="dxa"/>
            <w:shd w:val="clear" w:color="auto" w:fill="auto"/>
          </w:tcPr>
          <w:p w14:paraId="4CD5F718" w14:textId="77777777" w:rsidR="005240B0" w:rsidRPr="003C6C09" w:rsidRDefault="005240B0" w:rsidP="00A515FA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Quality &amp; Regulatory</w:t>
            </w:r>
          </w:p>
        </w:tc>
        <w:tc>
          <w:tcPr>
            <w:tcW w:w="1224" w:type="dxa"/>
            <w:shd w:val="clear" w:color="auto" w:fill="auto"/>
          </w:tcPr>
          <w:p w14:paraId="477527B7" w14:textId="77777777" w:rsidR="005240B0" w:rsidRPr="003C6C09" w:rsidRDefault="005240B0" w:rsidP="002262D6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6.0</w:t>
            </w:r>
          </w:p>
        </w:tc>
      </w:tr>
      <w:tr w:rsidR="005240B0" w:rsidRPr="003C6C09" w14:paraId="35F91260" w14:textId="77777777" w:rsidTr="00662071">
        <w:trPr>
          <w:trHeight w:val="243"/>
          <w:jc w:val="center"/>
        </w:trPr>
        <w:tc>
          <w:tcPr>
            <w:tcW w:w="5415" w:type="dxa"/>
            <w:shd w:val="clear" w:color="auto" w:fill="auto"/>
          </w:tcPr>
          <w:p w14:paraId="379C2D95" w14:textId="77777777" w:rsidR="005240B0" w:rsidRPr="003C6C09" w:rsidRDefault="00662071" w:rsidP="00A51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courses</w:t>
            </w:r>
          </w:p>
        </w:tc>
        <w:tc>
          <w:tcPr>
            <w:tcW w:w="1224" w:type="dxa"/>
            <w:shd w:val="clear" w:color="auto" w:fill="auto"/>
          </w:tcPr>
          <w:p w14:paraId="7D8D6F70" w14:textId="29B482A5" w:rsidR="005240B0" w:rsidRPr="003C6C09" w:rsidRDefault="001F53ED" w:rsidP="0022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62071">
              <w:rPr>
                <w:sz w:val="18"/>
                <w:szCs w:val="18"/>
              </w:rPr>
              <w:t>.0</w:t>
            </w:r>
          </w:p>
        </w:tc>
      </w:tr>
      <w:tr w:rsidR="005240B0" w:rsidRPr="003C6C09" w14:paraId="0BE51D4E" w14:textId="77777777" w:rsidTr="00A515FA">
        <w:trPr>
          <w:jc w:val="center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2BBED" w14:textId="77777777" w:rsidR="005240B0" w:rsidRPr="003C6C09" w:rsidRDefault="005240B0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303EC7" w14:textId="77777777" w:rsidR="005240B0" w:rsidRPr="003C6C09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66.0 units</w:t>
            </w:r>
          </w:p>
        </w:tc>
      </w:tr>
    </w:tbl>
    <w:p w14:paraId="6FA1F7F9" w14:textId="77777777" w:rsidR="005C606E" w:rsidRDefault="00322DA9" w:rsidP="001C3BEE">
      <w:pPr>
        <w:spacing w:before="160"/>
      </w:pPr>
      <w:r w:rsidRPr="00B217AB">
        <w:rPr>
          <w:b/>
        </w:rPr>
        <w:t xml:space="preserve">Core Courses: </w:t>
      </w:r>
      <w:r w:rsidRPr="00B217AB">
        <w:t xml:space="preserve">All students must complete the core </w:t>
      </w:r>
      <w:r w:rsidR="00307CE6" w:rsidRPr="00B217AB">
        <w:t>courses</w:t>
      </w:r>
      <w:r w:rsidRPr="00B217AB">
        <w:t xml:space="preserve"> in order to complete the M</w:t>
      </w:r>
      <w:r w:rsidR="0096784A">
        <w:t>Eng</w:t>
      </w:r>
      <w:r w:rsidRPr="00B217AB">
        <w:t xml:space="preserve"> degree.</w:t>
      </w: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72"/>
        <w:gridCol w:w="1068"/>
        <w:gridCol w:w="255"/>
        <w:gridCol w:w="4401"/>
        <w:gridCol w:w="1074"/>
      </w:tblGrid>
      <w:tr w:rsidR="005240B0" w:rsidRPr="001B1F75" w14:paraId="7D686201" w14:textId="77777777" w:rsidTr="00A515FA">
        <w:trPr>
          <w:jc w:val="center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B305F7" w14:textId="77777777" w:rsidR="005240B0" w:rsidRDefault="005240B0" w:rsidP="002262D6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 xml:space="preserve">1st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14:paraId="75F8ADF8" w14:textId="77777777" w:rsidR="005240B0" w:rsidRPr="001B1F75" w:rsidRDefault="005240B0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(Incoming students with Science Degrees)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6E9BE" w14:textId="77777777" w:rsidR="005240B0" w:rsidRPr="001B1F75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55" w:type="dxa"/>
            <w:shd w:val="clear" w:color="auto" w:fill="auto"/>
          </w:tcPr>
          <w:p w14:paraId="35B21888" w14:textId="77777777" w:rsidR="005240B0" w:rsidRPr="001B1F75" w:rsidRDefault="005240B0" w:rsidP="002262D6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63F293" w14:textId="77777777" w:rsidR="005240B0" w:rsidRDefault="005240B0" w:rsidP="002262D6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 xml:space="preserve">1st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14:paraId="715DAAB8" w14:textId="77777777" w:rsidR="005240B0" w:rsidRPr="001B1F75" w:rsidRDefault="005240B0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(Incoming students with Engineering Degrees)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B5353" w14:textId="77777777" w:rsidR="005240B0" w:rsidRPr="001B1F75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</w:tr>
      <w:tr w:rsidR="00EA79EC" w:rsidRPr="002262D6" w14:paraId="47D600E6" w14:textId="77777777" w:rsidTr="00612D0C">
        <w:trPr>
          <w:jc w:val="center"/>
        </w:trPr>
        <w:tc>
          <w:tcPr>
            <w:tcW w:w="4272" w:type="dxa"/>
            <w:tcBorders>
              <w:top w:val="single" w:sz="4" w:space="0" w:color="auto"/>
            </w:tcBorders>
            <w:shd w:val="clear" w:color="auto" w:fill="E5E5E5" w:themeFill="text2" w:themeFillTint="33"/>
          </w:tcPr>
          <w:p w14:paraId="2884ABD0" w14:textId="77777777"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301 Mathematics for Scientists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E5E5E5" w:themeFill="text2" w:themeFillTint="33"/>
          </w:tcPr>
          <w:p w14:paraId="04C01053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573EF7C0" w14:textId="77777777"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B3520D" w14:textId="77777777"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307 Introduction to Biology and Biochemistry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5F7345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</w:tr>
      <w:tr w:rsidR="00EA79EC" w:rsidRPr="002262D6" w14:paraId="3565B3C0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77ED4181" w14:textId="77777777"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304 Molecular Biology and Biotechnology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63F6FCC7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154C5582" w14:textId="77777777"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2C790F54" w14:textId="77777777"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304 Molecular Biology and Biotechnology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3B4DDEB6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EA79EC" w:rsidRPr="002262D6" w14:paraId="533107A3" w14:textId="77777777" w:rsidTr="00612D0C">
        <w:trPr>
          <w:jc w:val="center"/>
        </w:trPr>
        <w:tc>
          <w:tcPr>
            <w:tcW w:w="4272" w:type="dxa"/>
            <w:shd w:val="clear" w:color="auto" w:fill="auto"/>
          </w:tcPr>
          <w:p w14:paraId="19AD991B" w14:textId="77777777"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14:paraId="33D757CF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750601C" w14:textId="77777777"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14:paraId="1184100E" w14:textId="77777777"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</w:t>
            </w:r>
            <w:bookmarkStart w:id="0" w:name="_GoBack"/>
            <w:bookmarkEnd w:id="0"/>
            <w:r w:rsidRPr="002262D6">
              <w:rPr>
                <w:sz w:val="18"/>
                <w:szCs w:val="18"/>
              </w:rPr>
              <w:t xml:space="preserve"> 305 Introduction to Bioprocess Fundamental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74" w:type="dxa"/>
            <w:shd w:val="clear" w:color="auto" w:fill="auto"/>
          </w:tcPr>
          <w:p w14:paraId="1268A28F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EA79EC" w:rsidRPr="002262D6" w14:paraId="71BB7F10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1AFEE131" w14:textId="77777777"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306 Bioprocessing Fundamental Laboratory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3F11DAA2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2AFD5DC8" w14:textId="77777777"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55038ED5" w14:textId="77777777"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306 Bioprocessing Fundamental Laboratory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048B5EAB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EA79EC" w:rsidRPr="002262D6" w14:paraId="51F6DAD5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41068AD0" w14:textId="77777777" w:rsidR="00EA79EC" w:rsidRPr="002262D6" w:rsidRDefault="00EA79EC" w:rsidP="00EA79EC">
            <w:pPr>
              <w:rPr>
                <w:sz w:val="18"/>
                <w:szCs w:val="18"/>
              </w:rPr>
            </w:pPr>
            <w:bookmarkStart w:id="1" w:name="_Hlk522613455"/>
            <w:r w:rsidRPr="002262D6">
              <w:rPr>
                <w:sz w:val="18"/>
                <w:szCs w:val="18"/>
              </w:rPr>
              <w:t xml:space="preserve">MEB 312 Principles of Bioprocess Engineering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33082D19" w14:textId="77777777"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5BB6E242" w14:textId="77777777"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1212F770" w14:textId="77777777" w:rsidR="00EA79EC" w:rsidRPr="002262D6" w:rsidRDefault="00EA79EC" w:rsidP="00EA79EC">
            <w:pPr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312 Principles of Bioprocess Engineering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7CAB4805" w14:textId="77777777" w:rsidR="00EA79EC" w:rsidRPr="002262D6" w:rsidRDefault="00EA79EC" w:rsidP="00EA79EC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bookmarkEnd w:id="1"/>
      <w:tr w:rsidR="00EA79EC" w:rsidRPr="002262D6" w14:paraId="7A2EE874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0635F054" w14:textId="77777777" w:rsidR="00EA79EC" w:rsidRPr="00662A7B" w:rsidRDefault="00EA79EC" w:rsidP="00EA79EC">
            <w:pPr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 xml:space="preserve">MEB 317 CMC Regulatory and Quality  </w:t>
            </w:r>
            <w:r w:rsidRPr="00662A7B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5E517CE9" w14:textId="77777777" w:rsidR="00EA79EC" w:rsidRPr="00662A7B" w:rsidRDefault="00EA79EC" w:rsidP="00EA79EC">
            <w:pPr>
              <w:jc w:val="center"/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14:paraId="7731F1E6" w14:textId="77777777" w:rsidR="00EA79EC" w:rsidRPr="00662A7B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5219FD0A" w14:textId="77777777" w:rsidR="00EA79EC" w:rsidRPr="00662A7B" w:rsidRDefault="00EA79EC" w:rsidP="00EA79EC">
            <w:pPr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 xml:space="preserve">MEB 317 CMC Regulatory and Quality  </w:t>
            </w:r>
            <w:r w:rsidRPr="00662A7B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4A0D4578" w14:textId="77777777" w:rsidR="00EA79EC" w:rsidRPr="00662A7B" w:rsidRDefault="00EA79EC" w:rsidP="00EA79EC">
            <w:pPr>
              <w:jc w:val="center"/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3.0</w:t>
            </w:r>
          </w:p>
        </w:tc>
      </w:tr>
      <w:tr w:rsidR="00EA79EC" w:rsidRPr="002262D6" w14:paraId="666A24D3" w14:textId="77777777" w:rsidTr="00612D0C">
        <w:trPr>
          <w:jc w:val="center"/>
        </w:trPr>
        <w:tc>
          <w:tcPr>
            <w:tcW w:w="4272" w:type="dxa"/>
            <w:shd w:val="clear" w:color="auto" w:fill="auto"/>
          </w:tcPr>
          <w:p w14:paraId="74989E80" w14:textId="77777777" w:rsidR="00EA79EC" w:rsidRPr="00662A7B" w:rsidRDefault="00EA79EC" w:rsidP="00EA79EC">
            <w:pPr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 xml:space="preserve">MEB 323 Fluid Flow and Mass Transfer BP Operations </w:t>
            </w:r>
          </w:p>
        </w:tc>
        <w:tc>
          <w:tcPr>
            <w:tcW w:w="1068" w:type="dxa"/>
            <w:shd w:val="clear" w:color="auto" w:fill="auto"/>
          </w:tcPr>
          <w:p w14:paraId="1E059827" w14:textId="77777777" w:rsidR="00EA79EC" w:rsidRPr="00662A7B" w:rsidRDefault="00EA79EC" w:rsidP="00EA79EC">
            <w:pPr>
              <w:jc w:val="center"/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14:paraId="57AAC930" w14:textId="77777777" w:rsidR="00EA79EC" w:rsidRPr="00662A7B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14:paraId="4DF5190B" w14:textId="77777777" w:rsidR="00EA79EC" w:rsidRPr="00662A7B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14:paraId="4ECE9655" w14:textId="77777777" w:rsidR="00EA79EC" w:rsidRPr="00662A7B" w:rsidRDefault="00EA79EC" w:rsidP="00EA79EC">
            <w:pPr>
              <w:jc w:val="center"/>
              <w:rPr>
                <w:sz w:val="18"/>
                <w:szCs w:val="18"/>
              </w:rPr>
            </w:pPr>
          </w:p>
        </w:tc>
      </w:tr>
      <w:tr w:rsidR="00EA79EC" w:rsidRPr="002262D6" w14:paraId="1F09EF6D" w14:textId="77777777" w:rsidTr="00555660">
        <w:trPr>
          <w:trHeight w:val="180"/>
          <w:jc w:val="center"/>
        </w:trPr>
        <w:tc>
          <w:tcPr>
            <w:tcW w:w="4272" w:type="dxa"/>
            <w:shd w:val="clear" w:color="auto" w:fill="auto"/>
          </w:tcPr>
          <w:p w14:paraId="1113ACB7" w14:textId="77777777" w:rsidR="00EA79EC" w:rsidRPr="00662A7B" w:rsidRDefault="00EA79EC" w:rsidP="00EA79EC">
            <w:pPr>
              <w:rPr>
                <w:b/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MEB 362  Mammalian Cell Culture LAB</w:t>
            </w:r>
          </w:p>
        </w:tc>
        <w:tc>
          <w:tcPr>
            <w:tcW w:w="1068" w:type="dxa"/>
            <w:shd w:val="clear" w:color="auto" w:fill="auto"/>
          </w:tcPr>
          <w:p w14:paraId="3AD597D6" w14:textId="71F89135" w:rsidR="00EA79EC" w:rsidRPr="00662A7B" w:rsidRDefault="00767E42" w:rsidP="00EA79EC">
            <w:pPr>
              <w:jc w:val="center"/>
              <w:rPr>
                <w:b/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2F2EBECA" w14:textId="77777777" w:rsidR="00EA79EC" w:rsidRPr="00662A7B" w:rsidRDefault="00EA79EC" w:rsidP="00EA7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14:paraId="2F5A2141" w14:textId="77777777" w:rsidR="00EA79EC" w:rsidRPr="00662A7B" w:rsidRDefault="00EA79EC" w:rsidP="00EA79EC">
            <w:pPr>
              <w:rPr>
                <w:b/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MEB 362  Mammalian Cell Culture LAB</w:t>
            </w:r>
          </w:p>
        </w:tc>
        <w:tc>
          <w:tcPr>
            <w:tcW w:w="1074" w:type="dxa"/>
            <w:shd w:val="clear" w:color="auto" w:fill="auto"/>
          </w:tcPr>
          <w:p w14:paraId="2FBA743C" w14:textId="4E56AAD5" w:rsidR="00EA79EC" w:rsidRPr="00662A7B" w:rsidRDefault="00767E42" w:rsidP="00EA79EC">
            <w:pPr>
              <w:jc w:val="center"/>
              <w:rPr>
                <w:b/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1.5</w:t>
            </w:r>
          </w:p>
        </w:tc>
      </w:tr>
      <w:tr w:rsidR="004625B3" w:rsidRPr="001B1F75" w14:paraId="11B9B1FD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5B32E2F7" w14:textId="77777777" w:rsidR="004625B3" w:rsidRPr="00662A7B" w:rsidRDefault="004625B3" w:rsidP="004625B3">
            <w:pPr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MEB 360 Microbial Fermentation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4A3A0AAD" w14:textId="77777777" w:rsidR="004625B3" w:rsidRPr="00662A7B" w:rsidRDefault="004625B3" w:rsidP="004625B3">
            <w:pPr>
              <w:jc w:val="center"/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2FB86CBC" w14:textId="77777777" w:rsidR="004625B3" w:rsidRPr="00662A7B" w:rsidRDefault="004625B3" w:rsidP="004625B3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513032A0" w14:textId="77777777" w:rsidR="004625B3" w:rsidRPr="00662A7B" w:rsidRDefault="004625B3" w:rsidP="004625B3">
            <w:pPr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MEB 360 Microbial Fermentation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41130528" w14:textId="77777777" w:rsidR="004625B3" w:rsidRPr="00662A7B" w:rsidRDefault="004625B3" w:rsidP="004625B3">
            <w:pPr>
              <w:jc w:val="center"/>
              <w:rPr>
                <w:sz w:val="18"/>
                <w:szCs w:val="18"/>
              </w:rPr>
            </w:pPr>
            <w:r w:rsidRPr="00662A7B">
              <w:rPr>
                <w:sz w:val="18"/>
                <w:szCs w:val="18"/>
              </w:rPr>
              <w:t>1.5</w:t>
            </w:r>
          </w:p>
        </w:tc>
      </w:tr>
      <w:tr w:rsidR="004625B3" w:rsidRPr="001B1F75" w14:paraId="3D3F1449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1BEE0450" w14:textId="77777777" w:rsidR="004625B3" w:rsidRPr="002262D6" w:rsidRDefault="004625B3" w:rsidP="004625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350 Financial Accounting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15283CE5" w14:textId="77777777" w:rsidR="004625B3" w:rsidRPr="001B1F75" w:rsidRDefault="004625B3" w:rsidP="004625B3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43B4C9C6" w14:textId="77777777" w:rsidR="004625B3" w:rsidRPr="001B1F75" w:rsidRDefault="004625B3" w:rsidP="004625B3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09AD8DB2" w14:textId="77777777" w:rsidR="004625B3" w:rsidRPr="001B1F75" w:rsidRDefault="004625B3" w:rsidP="004625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350 Financial Accounting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62219431" w14:textId="77777777" w:rsidR="004625B3" w:rsidRPr="001B1F75" w:rsidRDefault="004625B3" w:rsidP="004625B3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4625B3" w:rsidRPr="001B1F75" w14:paraId="26756FA5" w14:textId="77777777" w:rsidTr="004625B3">
        <w:trPr>
          <w:trHeight w:val="98"/>
          <w:jc w:val="center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F61547" w14:textId="77777777" w:rsidR="004625B3" w:rsidRDefault="004625B3" w:rsidP="004625B3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9B2DC5" w14:textId="61381CB8" w:rsidR="004625B3" w:rsidRPr="002262D6" w:rsidRDefault="00767E42" w:rsidP="004625B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</w:t>
            </w:r>
          </w:p>
        </w:tc>
        <w:tc>
          <w:tcPr>
            <w:tcW w:w="255" w:type="dxa"/>
            <w:shd w:val="clear" w:color="auto" w:fill="auto"/>
          </w:tcPr>
          <w:p w14:paraId="1237A467" w14:textId="77777777" w:rsidR="004625B3" w:rsidRPr="00E9740D" w:rsidRDefault="004625B3" w:rsidP="004625B3">
            <w:pPr>
              <w:rPr>
                <w:b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AC1FB" w14:textId="77777777" w:rsidR="004625B3" w:rsidRDefault="004625B3" w:rsidP="004625B3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0ADB9" w14:textId="0F230C34" w:rsidR="004625B3" w:rsidRPr="002262D6" w:rsidRDefault="00767E42" w:rsidP="004625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</w:t>
            </w:r>
          </w:p>
        </w:tc>
      </w:tr>
    </w:tbl>
    <w:p w14:paraId="0248D3D4" w14:textId="77777777" w:rsidR="005240B0" w:rsidRDefault="005240B0" w:rsidP="001C3BEE">
      <w:pPr>
        <w:spacing w:before="160"/>
      </w:pPr>
    </w:p>
    <w:tbl>
      <w:tblPr>
        <w:tblStyle w:val="TableGrid"/>
        <w:tblW w:w="5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5130"/>
        <w:gridCol w:w="630"/>
      </w:tblGrid>
      <w:tr w:rsidR="00A515FA" w:rsidRPr="00A515FA" w14:paraId="4630CFEC" w14:textId="77777777" w:rsidTr="00A36F92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F3190C" w14:textId="77777777" w:rsidR="00A515FA" w:rsidRPr="00A515FA" w:rsidRDefault="00A515FA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1st Year SPRING Core Courses</w:t>
            </w:r>
          </w:p>
          <w:p w14:paraId="0F14C193" w14:textId="77777777" w:rsidR="00A515FA" w:rsidRPr="00A515FA" w:rsidRDefault="00A515FA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52D136" w14:textId="77777777" w:rsidR="00A515FA" w:rsidRPr="00A515FA" w:rsidRDefault="00A515FA" w:rsidP="002262D6">
            <w:pPr>
              <w:jc w:val="center"/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Units</w:t>
            </w:r>
          </w:p>
        </w:tc>
      </w:tr>
      <w:tr w:rsidR="00A515FA" w:rsidRPr="00A515FA" w14:paraId="3987348D" w14:textId="77777777" w:rsidTr="00A36F92">
        <w:trPr>
          <w:jc w:val="center"/>
        </w:trPr>
        <w:tc>
          <w:tcPr>
            <w:tcW w:w="5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A55944" w14:textId="77777777" w:rsidR="00A515FA" w:rsidRPr="00A515FA" w:rsidRDefault="00A515FA" w:rsidP="00A515F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5E58F3" w14:textId="77777777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</w:p>
        </w:tc>
      </w:tr>
      <w:tr w:rsidR="009D41B5" w:rsidRPr="00A515FA" w14:paraId="446733B5" w14:textId="77777777" w:rsidTr="00A36F92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14:paraId="12F7C9A3" w14:textId="77777777" w:rsidR="009D41B5" w:rsidRPr="00A515FA" w:rsidRDefault="009D41B5" w:rsidP="009D41B5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302  Principle</w:t>
            </w:r>
            <w:r w:rsidR="00DD2176">
              <w:rPr>
                <w:sz w:val="18"/>
                <w:szCs w:val="18"/>
              </w:rPr>
              <w:t>s</w:t>
            </w:r>
            <w:r w:rsidRPr="002262D6">
              <w:rPr>
                <w:sz w:val="18"/>
                <w:szCs w:val="18"/>
              </w:rPr>
              <w:t xml:space="preserve"> of Bioreaction Engineering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6FF1F79" w14:textId="77777777"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9D41B5" w:rsidRPr="00A515FA" w14:paraId="3F467793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46377CEC" w14:textId="77777777"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303  Molecular Basis of Disease  </w:t>
            </w:r>
          </w:p>
        </w:tc>
        <w:tc>
          <w:tcPr>
            <w:tcW w:w="630" w:type="dxa"/>
            <w:shd w:val="clear" w:color="auto" w:fill="auto"/>
          </w:tcPr>
          <w:p w14:paraId="59C03F3A" w14:textId="77777777"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9D41B5" w:rsidRPr="00A515FA" w14:paraId="44EAD34F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0D6624A3" w14:textId="77777777"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310  Advanced Mammalian Cell Culture Engineering </w:t>
            </w:r>
          </w:p>
        </w:tc>
        <w:tc>
          <w:tcPr>
            <w:tcW w:w="630" w:type="dxa"/>
            <w:shd w:val="clear" w:color="auto" w:fill="auto"/>
          </w:tcPr>
          <w:p w14:paraId="229839B7" w14:textId="77777777" w:rsidR="006D3EC1" w:rsidRPr="00A515FA" w:rsidRDefault="009D41B5" w:rsidP="006D3EC1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6D3EC1" w:rsidRPr="00A515FA" w14:paraId="5E82E7FF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7FB94F84" w14:textId="77777777" w:rsidR="006D3EC1" w:rsidRPr="00A515FA" w:rsidRDefault="006D3EC1" w:rsidP="009D41B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32C88A6" w14:textId="77777777" w:rsidR="006D3EC1" w:rsidRPr="00A515FA" w:rsidRDefault="006D3EC1" w:rsidP="006D3EC1">
            <w:pPr>
              <w:jc w:val="center"/>
              <w:rPr>
                <w:sz w:val="18"/>
                <w:szCs w:val="18"/>
              </w:rPr>
            </w:pPr>
          </w:p>
        </w:tc>
      </w:tr>
      <w:tr w:rsidR="009D41B5" w:rsidRPr="00A515FA" w14:paraId="06082947" w14:textId="77777777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14:paraId="5F0B1B79" w14:textId="77777777"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311 </w:t>
            </w:r>
            <w:proofErr w:type="spellStart"/>
            <w:r w:rsidRPr="00A515FA">
              <w:rPr>
                <w:sz w:val="18"/>
                <w:szCs w:val="18"/>
              </w:rPr>
              <w:t>Bioseparation</w:t>
            </w:r>
            <w:proofErr w:type="spellEnd"/>
            <w:r w:rsidRPr="00A515FA">
              <w:rPr>
                <w:sz w:val="18"/>
                <w:szCs w:val="18"/>
              </w:rPr>
              <w:t xml:space="preserve"> Engineering Science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829C8C6" w14:textId="77777777"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9D41B5" w:rsidRPr="00A515FA" w14:paraId="07943C4A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02243800" w14:textId="77777777"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MEB 313 Advanced Principles of Bioprocess Engineering</w:t>
            </w:r>
          </w:p>
        </w:tc>
        <w:tc>
          <w:tcPr>
            <w:tcW w:w="630" w:type="dxa"/>
            <w:shd w:val="clear" w:color="auto" w:fill="auto"/>
          </w:tcPr>
          <w:p w14:paraId="42851C1C" w14:textId="77777777"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9D41B5" w:rsidRPr="00A515FA" w14:paraId="10BC83A7" w14:textId="77777777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14:paraId="5CD98C64" w14:textId="77777777"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MEB 3</w:t>
            </w:r>
            <w:r>
              <w:rPr>
                <w:sz w:val="18"/>
                <w:szCs w:val="18"/>
              </w:rPr>
              <w:t>1</w:t>
            </w:r>
            <w:r w:rsidRPr="00A515FA">
              <w:rPr>
                <w:sz w:val="18"/>
                <w:szCs w:val="18"/>
              </w:rPr>
              <w:t xml:space="preserve">5 </w:t>
            </w:r>
            <w:r w:rsidR="006D3EC1">
              <w:rPr>
                <w:rFonts w:eastAsia="Times New Roman"/>
                <w:sz w:val="18"/>
                <w:szCs w:val="18"/>
              </w:rPr>
              <w:t>Downstream processing</w:t>
            </w:r>
            <w:r w:rsidRPr="00A515FA">
              <w:rPr>
                <w:rFonts w:eastAsia="Times New Roman"/>
                <w:sz w:val="18"/>
                <w:szCs w:val="18"/>
              </w:rPr>
              <w:t xml:space="preserve"> Lab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0EBCA4C" w14:textId="77777777" w:rsidR="009D41B5" w:rsidRPr="00A515FA" w:rsidRDefault="006D3EC1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555660" w:rsidRPr="00A515FA" w14:paraId="0E9EF5A0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2B13606E" w14:textId="77777777" w:rsidR="00555660" w:rsidRDefault="00555660" w:rsidP="0055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 361 Microbial Fermentation</w:t>
            </w:r>
            <w:r w:rsidRPr="00A515FA" w:rsidDel="00A3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630" w:type="dxa"/>
            <w:shd w:val="clear" w:color="auto" w:fill="auto"/>
          </w:tcPr>
          <w:p w14:paraId="21672FBC" w14:textId="77777777" w:rsidR="00555660" w:rsidRPr="002262D6" w:rsidRDefault="00555660" w:rsidP="00555660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555660" w:rsidRPr="00A515FA" w14:paraId="2B78912D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0341A2B1" w14:textId="77777777" w:rsidR="00555660" w:rsidRPr="00A515FA" w:rsidRDefault="00555660" w:rsidP="0055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A515FA">
              <w:rPr>
                <w:sz w:val="18"/>
                <w:szCs w:val="18"/>
              </w:rPr>
              <w:t xml:space="preserve">MEB 341 </w:t>
            </w:r>
            <w:r>
              <w:rPr>
                <w:sz w:val="18"/>
                <w:szCs w:val="18"/>
              </w:rPr>
              <w:t>Healthcare and Life Sciences Industry Ethics</w:t>
            </w:r>
            <w:r w:rsidRPr="00A515F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</w:tcPr>
          <w:p w14:paraId="080B102F" w14:textId="77777777" w:rsidR="00555660" w:rsidRPr="00A515FA" w:rsidRDefault="00555660" w:rsidP="00555660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555660" w:rsidRPr="00A515FA" w14:paraId="1D34AE99" w14:textId="77777777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14:paraId="4B663B5D" w14:textId="77777777" w:rsidR="00555660" w:rsidRPr="00A515FA" w:rsidRDefault="00555660" w:rsidP="0055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A515FA">
              <w:rPr>
                <w:sz w:val="18"/>
                <w:szCs w:val="18"/>
              </w:rPr>
              <w:t xml:space="preserve">MEB 351 Corporate Finance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C002914" w14:textId="77777777" w:rsidR="00555660" w:rsidRPr="00A515FA" w:rsidRDefault="00555660" w:rsidP="00555660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3.0</w:t>
            </w:r>
          </w:p>
        </w:tc>
      </w:tr>
      <w:tr w:rsidR="00555660" w:rsidRPr="00A515FA" w14:paraId="22AF28E9" w14:textId="77777777" w:rsidTr="00A515FA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B23A5C" w14:textId="77777777" w:rsidR="00555660" w:rsidRPr="00A515FA" w:rsidRDefault="00555660" w:rsidP="00555660">
            <w:pPr>
              <w:rPr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75AE5F" w14:textId="340E2966" w:rsidR="00555660" w:rsidRPr="00A515FA" w:rsidRDefault="004625B3" w:rsidP="005556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67E4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.5</w:t>
            </w:r>
          </w:p>
        </w:tc>
      </w:tr>
    </w:tbl>
    <w:p w14:paraId="34C1478A" w14:textId="77777777" w:rsidR="006933CF" w:rsidRDefault="006933CF" w:rsidP="006933CF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80"/>
        <w:gridCol w:w="660"/>
        <w:gridCol w:w="255"/>
        <w:gridCol w:w="4401"/>
        <w:gridCol w:w="1074"/>
      </w:tblGrid>
      <w:tr w:rsidR="003C6C09" w:rsidRPr="001B1F75" w14:paraId="4FB382A8" w14:textId="77777777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E24B40" w14:textId="77777777" w:rsidR="003C6C09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2nd</w:t>
            </w:r>
            <w:r w:rsidRPr="001B1F75">
              <w:rPr>
                <w:b/>
                <w:sz w:val="18"/>
                <w:szCs w:val="18"/>
              </w:rPr>
              <w:t xml:space="preserve">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14:paraId="056DD974" w14:textId="77777777" w:rsidR="003C6C09" w:rsidRPr="001B1F75" w:rsidRDefault="003C6C09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BECB6" w14:textId="77777777" w:rsidR="003C6C09" w:rsidRPr="001B1F75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55" w:type="dxa"/>
            <w:shd w:val="clear" w:color="auto" w:fill="auto"/>
          </w:tcPr>
          <w:p w14:paraId="2FF4FD73" w14:textId="77777777" w:rsidR="003C6C09" w:rsidRPr="001B1F75" w:rsidRDefault="003C6C09" w:rsidP="002262D6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ABFDDD" w14:textId="77777777" w:rsidR="003C6C09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1B1F75">
              <w:rPr>
                <w:b/>
                <w:sz w:val="18"/>
                <w:szCs w:val="18"/>
              </w:rPr>
              <w:t xml:space="preserve"> Year </w:t>
            </w:r>
            <w:r>
              <w:rPr>
                <w:b/>
                <w:sz w:val="18"/>
                <w:szCs w:val="18"/>
              </w:rPr>
              <w:t>SPRING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14:paraId="3537065D" w14:textId="77777777" w:rsidR="003C6C09" w:rsidRPr="001B1F75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515FA">
              <w:rPr>
                <w:b/>
                <w:sz w:val="18"/>
                <w:szCs w:val="18"/>
              </w:rPr>
              <w:t>For All Students: Scientists and Engineers)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FBFA06" w14:textId="77777777" w:rsidR="003C6C09" w:rsidRPr="001B1F75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</w:tr>
      <w:tr w:rsidR="003C6C09" w:rsidRPr="002262D6" w14:paraId="23FB7B12" w14:textId="77777777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85600" w14:textId="77777777" w:rsidR="003C6C09" w:rsidRPr="002262D6" w:rsidRDefault="003C6C09" w:rsidP="008B485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81837" w14:textId="77777777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0C5C422" w14:textId="77777777" w:rsidR="003C6C09" w:rsidRPr="002262D6" w:rsidRDefault="003C6C09" w:rsidP="003C6C09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21122" w14:textId="77777777" w:rsidR="003C6C09" w:rsidRPr="002262D6" w:rsidRDefault="003C6C09" w:rsidP="008B4857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83BD1" w14:textId="77777777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</w:p>
        </w:tc>
      </w:tr>
      <w:tr w:rsidR="009D41B5" w:rsidRPr="002262D6" w14:paraId="15630B7E" w14:textId="77777777" w:rsidTr="008B485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01AD3995" w14:textId="77777777"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403  Chemistry, Manufacturing &amp; Controls </w:t>
            </w:r>
          </w:p>
          <w:p w14:paraId="6D86CD03" w14:textId="77777777"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Regulation of Biologics 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773DBA9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62BEBEA1" w14:textId="77777777"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4AA41754" w14:textId="77777777"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404  Emerging Therapeutics (Stem cells, </w:t>
            </w:r>
          </w:p>
          <w:p w14:paraId="141FE07D" w14:textId="77777777"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Gene Therapy, Tissue Engineering etc.)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5F3CF43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9D41B5" w:rsidRPr="002262D6" w14:paraId="77997383" w14:textId="77777777" w:rsidTr="008B4857">
        <w:trPr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3BCA590" w14:textId="77777777"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47282F0C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BA1BFDD" w14:textId="77777777"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  <w:vAlign w:val="center"/>
          </w:tcPr>
          <w:p w14:paraId="374A7FB1" w14:textId="77777777"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40116D43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</w:p>
        </w:tc>
      </w:tr>
      <w:tr w:rsidR="009D41B5" w:rsidRPr="002262D6" w14:paraId="4197A52F" w14:textId="77777777" w:rsidTr="008B485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54F15011" w14:textId="77777777"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 408  Team Design Project (TDP)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899702C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255" w:type="dxa"/>
            <w:shd w:val="clear" w:color="auto" w:fill="auto"/>
          </w:tcPr>
          <w:p w14:paraId="41711336" w14:textId="77777777"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29FAE68B" w14:textId="77777777"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405  Bioprocess Business Plan &amp; Entrepreneurship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96B39DD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9D41B5" w:rsidRPr="002262D6" w14:paraId="1D8438A6" w14:textId="77777777" w:rsidTr="008B4857">
        <w:trPr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1A8C401" w14:textId="77777777"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410  Principles of Bioprocess Engineering Design </w:t>
            </w:r>
          </w:p>
          <w:p w14:paraId="72744296" w14:textId="77777777"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and Practice 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712B67CE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293A38A8" w14:textId="77777777"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  <w:vAlign w:val="center"/>
          </w:tcPr>
          <w:p w14:paraId="399C5162" w14:textId="77777777"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MEB406 Management of R&amp;D in </w:t>
            </w:r>
            <w:proofErr w:type="spellStart"/>
            <w:r>
              <w:rPr>
                <w:sz w:val="18"/>
                <w:szCs w:val="18"/>
              </w:rPr>
              <w:t>Biopharm</w:t>
            </w:r>
            <w:proofErr w:type="spellEnd"/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3CEAF9F6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9D41B5" w:rsidRPr="002262D6" w14:paraId="77F05343" w14:textId="77777777" w:rsidTr="00555660">
        <w:trPr>
          <w:trHeight w:val="27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747DE974" w14:textId="77777777"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E22358">
              <w:rPr>
                <w:sz w:val="18"/>
                <w:szCs w:val="18"/>
              </w:rPr>
              <w:t xml:space="preserve">MEB 429 </w:t>
            </w:r>
            <w:proofErr w:type="spellStart"/>
            <w:r w:rsidRPr="00E22358">
              <w:rPr>
                <w:sz w:val="18"/>
                <w:szCs w:val="18"/>
              </w:rPr>
              <w:t>Bioseparations</w:t>
            </w:r>
            <w:proofErr w:type="spellEnd"/>
            <w:r w:rsidRPr="00E22358">
              <w:rPr>
                <w:sz w:val="18"/>
                <w:szCs w:val="18"/>
              </w:rPr>
              <w:t xml:space="preserve"> Engineering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720D57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3B76825F" w14:textId="77777777"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4C744017" w14:textId="77777777"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408  Team Design Project (TDP)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2CB9A6F" w14:textId="77777777" w:rsidR="009D41B5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</w:tr>
      <w:tr w:rsidR="009D41B5" w:rsidRPr="002262D6" w14:paraId="5C294A44" w14:textId="77777777" w:rsidTr="00A36F92">
        <w:trPr>
          <w:jc w:val="center"/>
        </w:trPr>
        <w:tc>
          <w:tcPr>
            <w:tcW w:w="4680" w:type="dxa"/>
            <w:shd w:val="clear" w:color="auto" w:fill="auto"/>
          </w:tcPr>
          <w:p w14:paraId="59B7215B" w14:textId="77777777"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359 Introduction to Bioscience Industry  </w:t>
            </w:r>
          </w:p>
        </w:tc>
        <w:tc>
          <w:tcPr>
            <w:tcW w:w="660" w:type="dxa"/>
            <w:shd w:val="clear" w:color="auto" w:fill="auto"/>
          </w:tcPr>
          <w:p w14:paraId="61878F2D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14:paraId="288C9980" w14:textId="77777777"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34E98969" w14:textId="77777777"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409 Current Issues for FDA Regulated Products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4946AD" w14:textId="77777777"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9D41B5" w:rsidRPr="001B1F75" w14:paraId="741D06B6" w14:textId="77777777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12F070" w14:textId="77777777" w:rsidR="009D41B5" w:rsidRDefault="009D41B5" w:rsidP="009D41B5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EDB71" w14:textId="77777777" w:rsidR="009D41B5" w:rsidRPr="002262D6" w:rsidRDefault="009D41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D3EC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255" w:type="dxa"/>
            <w:shd w:val="clear" w:color="auto" w:fill="auto"/>
          </w:tcPr>
          <w:p w14:paraId="25556754" w14:textId="77777777" w:rsidR="009D41B5" w:rsidRPr="00E9740D" w:rsidRDefault="009D41B5" w:rsidP="009D41B5">
            <w:pPr>
              <w:rPr>
                <w:b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69BCEF" w14:textId="77777777" w:rsidR="009D41B5" w:rsidRDefault="009D41B5" w:rsidP="009D41B5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81F83C" w14:textId="77777777" w:rsidR="009D41B5" w:rsidRPr="002262D6" w:rsidRDefault="009D41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</w:t>
            </w:r>
          </w:p>
        </w:tc>
      </w:tr>
    </w:tbl>
    <w:p w14:paraId="18976A22" w14:textId="77777777" w:rsidR="003C1FD0" w:rsidRDefault="003C1FD0" w:rsidP="00941263">
      <w:pPr>
        <w:spacing w:after="0"/>
      </w:pPr>
    </w:p>
    <w:p w14:paraId="03CF5121" w14:textId="77777777" w:rsidR="003C6C09" w:rsidRDefault="003C6C09" w:rsidP="003C6C09">
      <w:pPr>
        <w:spacing w:before="160"/>
      </w:pPr>
      <w:r>
        <w:rPr>
          <w:b/>
        </w:rPr>
        <w:t>Options and Elective Courses</w:t>
      </w:r>
      <w:r w:rsidRPr="00B217AB">
        <w:rPr>
          <w:b/>
        </w:rPr>
        <w:t xml:space="preserve">: </w:t>
      </w:r>
      <w:r w:rsidR="003562C1" w:rsidRPr="003562C1">
        <w:t>All MEng students may</w:t>
      </w:r>
      <w:r w:rsidR="003562C1">
        <w:t xml:space="preserve"> also</w:t>
      </w:r>
      <w:r w:rsidR="003562C1" w:rsidRPr="003562C1">
        <w:t xml:space="preserve"> choose Option and Elective Courses below:</w:t>
      </w:r>
    </w:p>
    <w:tbl>
      <w:tblPr>
        <w:tblStyle w:val="TableGrid"/>
        <w:tblW w:w="6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50"/>
        <w:gridCol w:w="900"/>
      </w:tblGrid>
      <w:tr w:rsidR="003C6C09" w:rsidRPr="003C6C09" w14:paraId="4D082903" w14:textId="77777777" w:rsidTr="003C6C09">
        <w:trPr>
          <w:jc w:val="center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809FF" w14:textId="77777777" w:rsidR="003C6C09" w:rsidRPr="003C6C09" w:rsidRDefault="003C6C09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Options and Elective Courses</w:t>
            </w:r>
          </w:p>
          <w:p w14:paraId="09545F85" w14:textId="77777777" w:rsidR="003C6C09" w:rsidRPr="003C6C09" w:rsidRDefault="003C6C09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E129AB" w14:textId="77777777" w:rsidR="003C6C09" w:rsidRPr="003C6C09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Units</w:t>
            </w:r>
          </w:p>
        </w:tc>
      </w:tr>
      <w:tr w:rsidR="003C6C09" w:rsidRPr="003C6C09" w14:paraId="67A7B469" w14:textId="77777777" w:rsidTr="003C6C09">
        <w:trPr>
          <w:jc w:val="center"/>
        </w:trPr>
        <w:tc>
          <w:tcPr>
            <w:tcW w:w="5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1A3227" w14:textId="77777777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MEB 318 Study Abroad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02E8C0" w14:textId="77777777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6.0</w:t>
            </w:r>
          </w:p>
        </w:tc>
      </w:tr>
      <w:tr w:rsidR="003C6C09" w:rsidRPr="003C6C09" w14:paraId="33F58B46" w14:textId="77777777" w:rsidTr="003C6C09">
        <w:trPr>
          <w:jc w:val="center"/>
        </w:trPr>
        <w:tc>
          <w:tcPr>
            <w:tcW w:w="5850" w:type="dxa"/>
            <w:shd w:val="clear" w:color="auto" w:fill="auto"/>
          </w:tcPr>
          <w:p w14:paraId="27C115DC" w14:textId="77777777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MEB 319 Paid Internship (400 hours) </w:t>
            </w:r>
          </w:p>
        </w:tc>
        <w:tc>
          <w:tcPr>
            <w:tcW w:w="900" w:type="dxa"/>
            <w:shd w:val="clear" w:color="auto" w:fill="auto"/>
          </w:tcPr>
          <w:p w14:paraId="35706593" w14:textId="77777777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3C6C09" w:rsidRPr="003C6C09" w14:paraId="729A63F3" w14:textId="77777777" w:rsidTr="003C6C09">
        <w:trPr>
          <w:jc w:val="center"/>
        </w:trPr>
        <w:tc>
          <w:tcPr>
            <w:tcW w:w="5850" w:type="dxa"/>
            <w:shd w:val="clear" w:color="auto" w:fill="auto"/>
          </w:tcPr>
          <w:p w14:paraId="6DECD238" w14:textId="77777777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MEB 319 Non-Paid Internship (400 hours) </w:t>
            </w:r>
          </w:p>
        </w:tc>
        <w:tc>
          <w:tcPr>
            <w:tcW w:w="900" w:type="dxa"/>
            <w:shd w:val="clear" w:color="auto" w:fill="auto"/>
          </w:tcPr>
          <w:p w14:paraId="3149ADB9" w14:textId="77777777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</w:tr>
      <w:tr w:rsidR="003C6C09" w:rsidRPr="003C6C09" w14:paraId="7152A1AD" w14:textId="77777777" w:rsidTr="003C6C09">
        <w:trPr>
          <w:jc w:val="center"/>
        </w:trPr>
        <w:tc>
          <w:tcPr>
            <w:tcW w:w="5850" w:type="dxa"/>
            <w:shd w:val="clear" w:color="auto" w:fill="F2F2F2" w:themeFill="background1" w:themeFillShade="F2"/>
          </w:tcPr>
          <w:p w14:paraId="27F96800" w14:textId="77777777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MEB 321 Research Project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6179241" w14:textId="77777777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 w:rsidRPr="003C6C09">
              <w:rPr>
                <w:sz w:val="18"/>
                <w:szCs w:val="18"/>
              </w:rPr>
              <w:t xml:space="preserve"> - 6.0</w:t>
            </w:r>
          </w:p>
        </w:tc>
      </w:tr>
      <w:tr w:rsidR="003C6C09" w:rsidRPr="003C6C09" w14:paraId="2770D359" w14:textId="77777777" w:rsidTr="003C6C09">
        <w:trPr>
          <w:jc w:val="center"/>
        </w:trPr>
        <w:tc>
          <w:tcPr>
            <w:tcW w:w="5850" w:type="dxa"/>
            <w:shd w:val="clear" w:color="auto" w:fill="auto"/>
          </w:tcPr>
          <w:p w14:paraId="0A11506E" w14:textId="77777777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ALS</w:t>
            </w:r>
            <w:r w:rsidR="00BD0F2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MEB</w:t>
            </w:r>
            <w:r w:rsidRPr="003C6C09">
              <w:rPr>
                <w:sz w:val="18"/>
                <w:szCs w:val="18"/>
              </w:rPr>
              <w:t xml:space="preserve"> 497 Independent Study</w:t>
            </w:r>
          </w:p>
        </w:tc>
        <w:tc>
          <w:tcPr>
            <w:tcW w:w="900" w:type="dxa"/>
            <w:shd w:val="clear" w:color="auto" w:fill="auto"/>
          </w:tcPr>
          <w:p w14:paraId="554732B3" w14:textId="77777777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3.0 </w:t>
            </w:r>
          </w:p>
        </w:tc>
      </w:tr>
      <w:tr w:rsidR="003C6C09" w:rsidRPr="003C6C09" w14:paraId="29362468" w14:textId="77777777" w:rsidTr="00767E42">
        <w:trPr>
          <w:jc w:val="center"/>
        </w:trPr>
        <w:tc>
          <w:tcPr>
            <w:tcW w:w="5850" w:type="dxa"/>
            <w:shd w:val="clear" w:color="auto" w:fill="F2F2F2" w:themeFill="background1" w:themeFillShade="F2"/>
          </w:tcPr>
          <w:p w14:paraId="2E68BA66" w14:textId="77777777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ALS/MEB 428 </w:t>
            </w:r>
            <w:bookmarkStart w:id="2" w:name="_Hlk522626853"/>
            <w:r w:rsidRPr="003C6C09">
              <w:rPr>
                <w:sz w:val="18"/>
                <w:szCs w:val="18"/>
              </w:rPr>
              <w:t xml:space="preserve">Advanced </w:t>
            </w:r>
            <w:r w:rsidR="00BD0F27">
              <w:rPr>
                <w:sz w:val="18"/>
                <w:szCs w:val="18"/>
              </w:rPr>
              <w:t>Bioprocessing Research</w:t>
            </w:r>
            <w:r w:rsidRPr="003C6C09">
              <w:rPr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900" w:type="dxa"/>
            <w:shd w:val="clear" w:color="auto" w:fill="F2F2F2" w:themeFill="background1" w:themeFillShade="F2"/>
          </w:tcPr>
          <w:p w14:paraId="02C3B652" w14:textId="77777777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1.5 -3.0</w:t>
            </w:r>
          </w:p>
        </w:tc>
      </w:tr>
      <w:tr w:rsidR="00767E42" w:rsidRPr="003C6C09" w14:paraId="4C760839" w14:textId="77777777" w:rsidTr="00767E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DDB30F7" w14:textId="610B5F50" w:rsidR="00767E42" w:rsidRPr="003C6C09" w:rsidRDefault="00767E42" w:rsidP="00B0725C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ALS/MEB </w:t>
            </w:r>
            <w:r>
              <w:rPr>
                <w:sz w:val="18"/>
                <w:szCs w:val="18"/>
              </w:rPr>
              <w:t>400 Team Masters’ Project</w:t>
            </w:r>
            <w:r w:rsidRPr="003C6C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F274C3" w14:textId="7AC5E07D" w:rsidR="00767E42" w:rsidRPr="003C6C09" w:rsidRDefault="00767E42" w:rsidP="00B0725C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3.0</w:t>
            </w:r>
          </w:p>
        </w:tc>
      </w:tr>
    </w:tbl>
    <w:p w14:paraId="1D1F819A" w14:textId="77777777" w:rsidR="00601A0D" w:rsidRPr="00CF0E18" w:rsidRDefault="00601A0D" w:rsidP="00941263">
      <w:pPr>
        <w:spacing w:after="0"/>
      </w:pPr>
    </w:p>
    <w:p w14:paraId="5CBBB6ED" w14:textId="77777777" w:rsidR="0080532E" w:rsidRPr="00B217AB" w:rsidRDefault="0080532E" w:rsidP="0080532E">
      <w:pPr>
        <w:spacing w:after="0"/>
      </w:pPr>
      <w:r w:rsidRPr="00B217AB">
        <w:rPr>
          <w:b/>
        </w:rPr>
        <w:t>Academic Petitions:</w:t>
      </w:r>
      <w:r w:rsidRPr="00B217AB">
        <w:t xml:space="preserve"> Examples of requests include, but are not limited to, the following:</w:t>
      </w:r>
    </w:p>
    <w:p w14:paraId="286594F7" w14:textId="77777777" w:rsidR="0080532E" w:rsidRPr="00B217AB" w:rsidRDefault="0080532E" w:rsidP="0080532E">
      <w:pPr>
        <w:pStyle w:val="ListParagraph"/>
        <w:numPr>
          <w:ilvl w:val="0"/>
          <w:numId w:val="1"/>
        </w:numPr>
      </w:pPr>
      <w:r>
        <w:t>Course overload: permission to take more than 19.5 units</w:t>
      </w:r>
    </w:p>
    <w:p w14:paraId="5C108CAA" w14:textId="77777777"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B217AB">
        <w:t>Exceptions to registration deadlines (late ADDs, late DROPs)</w:t>
      </w:r>
    </w:p>
    <w:p w14:paraId="01F133CC" w14:textId="77777777"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B217AB">
        <w:t>Variances in cross registration and general education requirements</w:t>
      </w:r>
    </w:p>
    <w:p w14:paraId="1D5CCB04" w14:textId="77777777"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7A6B83">
        <w:t>Exceptions to graduation requirements or other KGI academic policies</w:t>
      </w:r>
    </w:p>
    <w:sectPr w:rsidR="0080532E" w:rsidRPr="00B217AB" w:rsidSect="004B7454">
      <w:headerReference w:type="default" r:id="rId8"/>
      <w:footerReference w:type="default" r:id="rId9"/>
      <w:pgSz w:w="12240" w:h="15840"/>
      <w:pgMar w:top="1080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A308" w14:textId="77777777" w:rsidR="00AC6045" w:rsidRDefault="00AC6045" w:rsidP="001C3BEE">
      <w:r>
        <w:separator/>
      </w:r>
    </w:p>
  </w:endnote>
  <w:endnote w:type="continuationSeparator" w:id="0">
    <w:p w14:paraId="145F18D1" w14:textId="77777777" w:rsidR="00AC6045" w:rsidRDefault="00AC6045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14D2" w14:textId="29E6B44F" w:rsidR="00307CE6" w:rsidRDefault="00727AA2" w:rsidP="00727AA2">
    <w:pPr>
      <w:pStyle w:val="Footer"/>
      <w:rPr>
        <w:noProof/>
      </w:rPr>
    </w:pPr>
    <w:r>
      <w:tab/>
    </w:r>
    <w:r w:rsidR="00307CE6">
      <w:fldChar w:fldCharType="begin"/>
    </w:r>
    <w:r w:rsidR="00307CE6">
      <w:instrText xml:space="preserve"> PAGE   \* MERGEFORMAT </w:instrText>
    </w:r>
    <w:r w:rsidR="00307CE6">
      <w:fldChar w:fldCharType="separate"/>
    </w:r>
    <w:r w:rsidR="00662A7B">
      <w:rPr>
        <w:noProof/>
      </w:rPr>
      <w:t>2</w:t>
    </w:r>
    <w:r w:rsidR="00307CE6">
      <w:rPr>
        <w:noProof/>
      </w:rPr>
      <w:fldChar w:fldCharType="end"/>
    </w:r>
    <w:r>
      <w:rPr>
        <w:noProof/>
      </w:rPr>
      <w:tab/>
    </w:r>
    <w:r w:rsidR="00A91BB1">
      <w:rPr>
        <w:noProof/>
      </w:rPr>
      <w:t>revised</w:t>
    </w:r>
    <w:r w:rsidR="00B217AB">
      <w:rPr>
        <w:noProof/>
      </w:rPr>
      <w:t xml:space="preserve"> </w:t>
    </w:r>
    <w:r>
      <w:rPr>
        <w:noProof/>
      </w:rPr>
      <w:t xml:space="preserve">on </w:t>
    </w:r>
    <w:r w:rsidR="006933CF">
      <w:rPr>
        <w:noProof/>
      </w:rPr>
      <w:t>0</w:t>
    </w:r>
    <w:r w:rsidR="002D587E">
      <w:rPr>
        <w:noProof/>
      </w:rPr>
      <w:t>7</w:t>
    </w:r>
    <w:r w:rsidR="00DF2F02">
      <w:rPr>
        <w:noProof/>
      </w:rPr>
      <w:t>/</w:t>
    </w:r>
    <w:r w:rsidR="00A36F92">
      <w:rPr>
        <w:noProof/>
      </w:rPr>
      <w:t>31</w:t>
    </w:r>
    <w:r w:rsidR="00DF2F02">
      <w:rPr>
        <w:noProof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CAD3" w14:textId="77777777" w:rsidR="00AC6045" w:rsidRDefault="00AC6045" w:rsidP="001C3BEE">
      <w:r>
        <w:separator/>
      </w:r>
    </w:p>
  </w:footnote>
  <w:footnote w:type="continuationSeparator" w:id="0">
    <w:p w14:paraId="0D36AC60" w14:textId="77777777" w:rsidR="00AC6045" w:rsidRDefault="00AC6045" w:rsidP="001C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6923" w14:textId="77777777" w:rsidR="005240B0" w:rsidRDefault="005240B0" w:rsidP="005240B0">
    <w:pPr>
      <w:spacing w:after="0"/>
      <w:jc w:val="center"/>
      <w:rPr>
        <w:b/>
      </w:rPr>
    </w:pPr>
    <w:r>
      <w:rPr>
        <w:b/>
      </w:rPr>
      <w:t>KGI Henry E. Riggs School of Applied Life Sciences</w:t>
    </w:r>
  </w:p>
  <w:p w14:paraId="27505D7A" w14:textId="77777777" w:rsidR="005240B0" w:rsidRDefault="005240B0" w:rsidP="005240B0">
    <w:pPr>
      <w:spacing w:after="0"/>
      <w:jc w:val="center"/>
      <w:rPr>
        <w:b/>
      </w:rPr>
    </w:pPr>
    <w:r>
      <w:rPr>
        <w:b/>
      </w:rPr>
      <w:t>Graduation Requirements</w:t>
    </w:r>
  </w:p>
  <w:p w14:paraId="511ECB2A" w14:textId="77777777" w:rsidR="005240B0" w:rsidRPr="009B766A" w:rsidRDefault="005240B0" w:rsidP="005240B0">
    <w:pPr>
      <w:spacing w:after="80"/>
      <w:jc w:val="center"/>
      <w:rPr>
        <w:b/>
      </w:rPr>
    </w:pPr>
    <w:r w:rsidRPr="001C3BEE">
      <w:rPr>
        <w:b/>
      </w:rPr>
      <w:t>Class of 20</w:t>
    </w:r>
    <w:r w:rsidR="00DF2F02">
      <w:rPr>
        <w:b/>
      </w:rPr>
      <w:t>2</w:t>
    </w:r>
    <w:r w:rsidR="00555660">
      <w:rPr>
        <w:b/>
      </w:rPr>
      <w:t>1</w:t>
    </w:r>
    <w:r w:rsidRPr="001C3BEE">
      <w:rPr>
        <w:b/>
      </w:rPr>
      <w:t xml:space="preserve"> Master of </w:t>
    </w:r>
    <w:r>
      <w:rPr>
        <w:b/>
      </w:rPr>
      <w:t>Engineering in Biopharmaceutical Processing</w:t>
    </w:r>
  </w:p>
  <w:p w14:paraId="2564ECCA" w14:textId="77777777" w:rsidR="00213244" w:rsidRPr="00A54A82" w:rsidRDefault="00213244" w:rsidP="001C3BE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C80"/>
    <w:multiLevelType w:val="hybridMultilevel"/>
    <w:tmpl w:val="24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465D"/>
    <w:multiLevelType w:val="hybridMultilevel"/>
    <w:tmpl w:val="1C5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sTCyMLA0MDcyMDVQ0lEKTi0uzszPAykwrQUAcDqUziwAAAA="/>
  </w:docVars>
  <w:rsids>
    <w:rsidRoot w:val="00322DA9"/>
    <w:rsid w:val="00000D0A"/>
    <w:rsid w:val="00003C60"/>
    <w:rsid w:val="0000542C"/>
    <w:rsid w:val="00005891"/>
    <w:rsid w:val="00021C6B"/>
    <w:rsid w:val="00036815"/>
    <w:rsid w:val="00036827"/>
    <w:rsid w:val="000417CA"/>
    <w:rsid w:val="00047900"/>
    <w:rsid w:val="000641E6"/>
    <w:rsid w:val="000676AD"/>
    <w:rsid w:val="00070939"/>
    <w:rsid w:val="00070E6A"/>
    <w:rsid w:val="000735FA"/>
    <w:rsid w:val="0008298E"/>
    <w:rsid w:val="00097516"/>
    <w:rsid w:val="000B0510"/>
    <w:rsid w:val="000B1726"/>
    <w:rsid w:val="000C254D"/>
    <w:rsid w:val="000D1BFC"/>
    <w:rsid w:val="000D33D9"/>
    <w:rsid w:val="000F40DD"/>
    <w:rsid w:val="0010381C"/>
    <w:rsid w:val="00104662"/>
    <w:rsid w:val="001212E0"/>
    <w:rsid w:val="001431DD"/>
    <w:rsid w:val="001455DD"/>
    <w:rsid w:val="00147CC3"/>
    <w:rsid w:val="001511D3"/>
    <w:rsid w:val="0015799E"/>
    <w:rsid w:val="001629E9"/>
    <w:rsid w:val="0017704B"/>
    <w:rsid w:val="00182AC7"/>
    <w:rsid w:val="00184A3A"/>
    <w:rsid w:val="00186B3F"/>
    <w:rsid w:val="00194801"/>
    <w:rsid w:val="001A6370"/>
    <w:rsid w:val="001A7321"/>
    <w:rsid w:val="001B1D36"/>
    <w:rsid w:val="001B349B"/>
    <w:rsid w:val="001B3F96"/>
    <w:rsid w:val="001B414F"/>
    <w:rsid w:val="001C3BEE"/>
    <w:rsid w:val="001C44AC"/>
    <w:rsid w:val="001D169C"/>
    <w:rsid w:val="001E5B90"/>
    <w:rsid w:val="001F41CC"/>
    <w:rsid w:val="001F53ED"/>
    <w:rsid w:val="00206F27"/>
    <w:rsid w:val="00213244"/>
    <w:rsid w:val="00233998"/>
    <w:rsid w:val="002476D0"/>
    <w:rsid w:val="00271F08"/>
    <w:rsid w:val="0027534D"/>
    <w:rsid w:val="00276763"/>
    <w:rsid w:val="002A13AA"/>
    <w:rsid w:val="002A4178"/>
    <w:rsid w:val="002A41F6"/>
    <w:rsid w:val="002B31D6"/>
    <w:rsid w:val="002B737A"/>
    <w:rsid w:val="002C00DD"/>
    <w:rsid w:val="002C0477"/>
    <w:rsid w:val="002D3C4D"/>
    <w:rsid w:val="002D587E"/>
    <w:rsid w:val="002D7E0B"/>
    <w:rsid w:val="002F6A45"/>
    <w:rsid w:val="003035AA"/>
    <w:rsid w:val="00306BBF"/>
    <w:rsid w:val="00307CE6"/>
    <w:rsid w:val="00316B29"/>
    <w:rsid w:val="00316E54"/>
    <w:rsid w:val="00322DA9"/>
    <w:rsid w:val="00333D1B"/>
    <w:rsid w:val="00343900"/>
    <w:rsid w:val="003562C1"/>
    <w:rsid w:val="00374882"/>
    <w:rsid w:val="003A3E56"/>
    <w:rsid w:val="003A43AB"/>
    <w:rsid w:val="003A5087"/>
    <w:rsid w:val="003A6A1B"/>
    <w:rsid w:val="003B7690"/>
    <w:rsid w:val="003C1FD0"/>
    <w:rsid w:val="003C6C09"/>
    <w:rsid w:val="003D1D74"/>
    <w:rsid w:val="003D5FF2"/>
    <w:rsid w:val="003D639A"/>
    <w:rsid w:val="003D697B"/>
    <w:rsid w:val="003F0427"/>
    <w:rsid w:val="003F501E"/>
    <w:rsid w:val="004024F3"/>
    <w:rsid w:val="00406953"/>
    <w:rsid w:val="004134EB"/>
    <w:rsid w:val="0042160A"/>
    <w:rsid w:val="004254E5"/>
    <w:rsid w:val="00427670"/>
    <w:rsid w:val="00427FFC"/>
    <w:rsid w:val="004362D4"/>
    <w:rsid w:val="0044609B"/>
    <w:rsid w:val="00447A55"/>
    <w:rsid w:val="00453A84"/>
    <w:rsid w:val="004625B3"/>
    <w:rsid w:val="00467868"/>
    <w:rsid w:val="00471D10"/>
    <w:rsid w:val="0047325D"/>
    <w:rsid w:val="00475B2A"/>
    <w:rsid w:val="00482374"/>
    <w:rsid w:val="00482458"/>
    <w:rsid w:val="0048259D"/>
    <w:rsid w:val="004837DA"/>
    <w:rsid w:val="004A4005"/>
    <w:rsid w:val="004B01CF"/>
    <w:rsid w:val="004B7454"/>
    <w:rsid w:val="004B7981"/>
    <w:rsid w:val="004E14E4"/>
    <w:rsid w:val="004E4D7E"/>
    <w:rsid w:val="004F3F4E"/>
    <w:rsid w:val="004F5AF2"/>
    <w:rsid w:val="005047FA"/>
    <w:rsid w:val="00513DCE"/>
    <w:rsid w:val="00517E57"/>
    <w:rsid w:val="005240A4"/>
    <w:rsid w:val="005240B0"/>
    <w:rsid w:val="00531A97"/>
    <w:rsid w:val="00532C06"/>
    <w:rsid w:val="0054224B"/>
    <w:rsid w:val="0054376D"/>
    <w:rsid w:val="005465A7"/>
    <w:rsid w:val="0055229F"/>
    <w:rsid w:val="005532AB"/>
    <w:rsid w:val="00555660"/>
    <w:rsid w:val="005A55E1"/>
    <w:rsid w:val="005B7B12"/>
    <w:rsid w:val="005C606E"/>
    <w:rsid w:val="005D1521"/>
    <w:rsid w:val="005D1E64"/>
    <w:rsid w:val="005E5147"/>
    <w:rsid w:val="005F66B1"/>
    <w:rsid w:val="00601A0D"/>
    <w:rsid w:val="00604182"/>
    <w:rsid w:val="00607D6A"/>
    <w:rsid w:val="0061219C"/>
    <w:rsid w:val="00612D0C"/>
    <w:rsid w:val="006223B7"/>
    <w:rsid w:val="006241FD"/>
    <w:rsid w:val="00624747"/>
    <w:rsid w:val="00624B69"/>
    <w:rsid w:val="006250DF"/>
    <w:rsid w:val="00625B24"/>
    <w:rsid w:val="00633C8C"/>
    <w:rsid w:val="00634908"/>
    <w:rsid w:val="0066120B"/>
    <w:rsid w:val="00662071"/>
    <w:rsid w:val="00662A7B"/>
    <w:rsid w:val="006740E3"/>
    <w:rsid w:val="0067446E"/>
    <w:rsid w:val="006778CB"/>
    <w:rsid w:val="006826FD"/>
    <w:rsid w:val="006933CF"/>
    <w:rsid w:val="006B11E1"/>
    <w:rsid w:val="006C625C"/>
    <w:rsid w:val="006D3EC1"/>
    <w:rsid w:val="006E1FE0"/>
    <w:rsid w:val="006F0213"/>
    <w:rsid w:val="006F3F64"/>
    <w:rsid w:val="006F6541"/>
    <w:rsid w:val="00702ADF"/>
    <w:rsid w:val="00710589"/>
    <w:rsid w:val="00720D63"/>
    <w:rsid w:val="00722D7C"/>
    <w:rsid w:val="007244D2"/>
    <w:rsid w:val="00725210"/>
    <w:rsid w:val="00727AA2"/>
    <w:rsid w:val="00731223"/>
    <w:rsid w:val="00734521"/>
    <w:rsid w:val="0073514B"/>
    <w:rsid w:val="00735A29"/>
    <w:rsid w:val="007445B9"/>
    <w:rsid w:val="00754788"/>
    <w:rsid w:val="007558E4"/>
    <w:rsid w:val="00756D40"/>
    <w:rsid w:val="00766AFF"/>
    <w:rsid w:val="00767E42"/>
    <w:rsid w:val="0078340B"/>
    <w:rsid w:val="0079231F"/>
    <w:rsid w:val="007A6B83"/>
    <w:rsid w:val="007B17CE"/>
    <w:rsid w:val="007B39AC"/>
    <w:rsid w:val="00802303"/>
    <w:rsid w:val="00804E17"/>
    <w:rsid w:val="0080532E"/>
    <w:rsid w:val="00810F2D"/>
    <w:rsid w:val="008133BB"/>
    <w:rsid w:val="008329B9"/>
    <w:rsid w:val="00844290"/>
    <w:rsid w:val="00845DC4"/>
    <w:rsid w:val="0085376A"/>
    <w:rsid w:val="0086388E"/>
    <w:rsid w:val="008646BA"/>
    <w:rsid w:val="00870FCE"/>
    <w:rsid w:val="00876E8E"/>
    <w:rsid w:val="008800DD"/>
    <w:rsid w:val="00886E8F"/>
    <w:rsid w:val="008A0910"/>
    <w:rsid w:val="008A7F7B"/>
    <w:rsid w:val="008B4857"/>
    <w:rsid w:val="008B507C"/>
    <w:rsid w:val="008C1132"/>
    <w:rsid w:val="008E0E9F"/>
    <w:rsid w:val="008F005B"/>
    <w:rsid w:val="008F287B"/>
    <w:rsid w:val="00915301"/>
    <w:rsid w:val="0091707F"/>
    <w:rsid w:val="00941263"/>
    <w:rsid w:val="009470BB"/>
    <w:rsid w:val="00950D88"/>
    <w:rsid w:val="009579DA"/>
    <w:rsid w:val="0096784A"/>
    <w:rsid w:val="00973D9B"/>
    <w:rsid w:val="00980720"/>
    <w:rsid w:val="00983054"/>
    <w:rsid w:val="009858FC"/>
    <w:rsid w:val="00996FAD"/>
    <w:rsid w:val="009A3B3C"/>
    <w:rsid w:val="009B15F0"/>
    <w:rsid w:val="009B2FBF"/>
    <w:rsid w:val="009B5647"/>
    <w:rsid w:val="009D41B5"/>
    <w:rsid w:val="009E2D1F"/>
    <w:rsid w:val="00A11757"/>
    <w:rsid w:val="00A217B7"/>
    <w:rsid w:val="00A3460A"/>
    <w:rsid w:val="00A358AB"/>
    <w:rsid w:val="00A36F92"/>
    <w:rsid w:val="00A40D7F"/>
    <w:rsid w:val="00A41DBC"/>
    <w:rsid w:val="00A46EB6"/>
    <w:rsid w:val="00A515FA"/>
    <w:rsid w:val="00A54A82"/>
    <w:rsid w:val="00A61C5E"/>
    <w:rsid w:val="00A66956"/>
    <w:rsid w:val="00A7038D"/>
    <w:rsid w:val="00A70585"/>
    <w:rsid w:val="00A810AB"/>
    <w:rsid w:val="00A82E47"/>
    <w:rsid w:val="00A862FB"/>
    <w:rsid w:val="00A918E5"/>
    <w:rsid w:val="00A91BB1"/>
    <w:rsid w:val="00A91D9D"/>
    <w:rsid w:val="00A95C84"/>
    <w:rsid w:val="00AB3FCE"/>
    <w:rsid w:val="00AC6045"/>
    <w:rsid w:val="00AD2682"/>
    <w:rsid w:val="00AD6CFC"/>
    <w:rsid w:val="00AD702C"/>
    <w:rsid w:val="00AE0220"/>
    <w:rsid w:val="00AE4D37"/>
    <w:rsid w:val="00AE6D09"/>
    <w:rsid w:val="00B01417"/>
    <w:rsid w:val="00B06175"/>
    <w:rsid w:val="00B149DF"/>
    <w:rsid w:val="00B15FEB"/>
    <w:rsid w:val="00B217AB"/>
    <w:rsid w:val="00B3064B"/>
    <w:rsid w:val="00B371A8"/>
    <w:rsid w:val="00B43A49"/>
    <w:rsid w:val="00B44C3C"/>
    <w:rsid w:val="00B64BFD"/>
    <w:rsid w:val="00B64F68"/>
    <w:rsid w:val="00B660A6"/>
    <w:rsid w:val="00B779E2"/>
    <w:rsid w:val="00B85038"/>
    <w:rsid w:val="00B85E40"/>
    <w:rsid w:val="00BA36C9"/>
    <w:rsid w:val="00BA680C"/>
    <w:rsid w:val="00BA7CC1"/>
    <w:rsid w:val="00BB2311"/>
    <w:rsid w:val="00BC0038"/>
    <w:rsid w:val="00BC2EC9"/>
    <w:rsid w:val="00BC344A"/>
    <w:rsid w:val="00BD0F27"/>
    <w:rsid w:val="00BD28E3"/>
    <w:rsid w:val="00BD32DD"/>
    <w:rsid w:val="00BD3E0A"/>
    <w:rsid w:val="00BF1ED0"/>
    <w:rsid w:val="00BF2DA5"/>
    <w:rsid w:val="00BF7880"/>
    <w:rsid w:val="00C025E6"/>
    <w:rsid w:val="00C17EF1"/>
    <w:rsid w:val="00C24E98"/>
    <w:rsid w:val="00C3765B"/>
    <w:rsid w:val="00C75E4D"/>
    <w:rsid w:val="00C82D23"/>
    <w:rsid w:val="00C87758"/>
    <w:rsid w:val="00C9058C"/>
    <w:rsid w:val="00CA6DAE"/>
    <w:rsid w:val="00CA71C8"/>
    <w:rsid w:val="00CB0D40"/>
    <w:rsid w:val="00CB1820"/>
    <w:rsid w:val="00CB65D0"/>
    <w:rsid w:val="00CC0965"/>
    <w:rsid w:val="00CD2701"/>
    <w:rsid w:val="00CD2B7E"/>
    <w:rsid w:val="00CD344E"/>
    <w:rsid w:val="00CE301B"/>
    <w:rsid w:val="00CE6B9C"/>
    <w:rsid w:val="00CF0E18"/>
    <w:rsid w:val="00CF0FBF"/>
    <w:rsid w:val="00CF48FA"/>
    <w:rsid w:val="00CF6DFB"/>
    <w:rsid w:val="00D03C38"/>
    <w:rsid w:val="00D403E3"/>
    <w:rsid w:val="00D43020"/>
    <w:rsid w:val="00D466E5"/>
    <w:rsid w:val="00D513D4"/>
    <w:rsid w:val="00D6539E"/>
    <w:rsid w:val="00D7074E"/>
    <w:rsid w:val="00D73D3F"/>
    <w:rsid w:val="00D74CDC"/>
    <w:rsid w:val="00D77541"/>
    <w:rsid w:val="00D81966"/>
    <w:rsid w:val="00D84AA3"/>
    <w:rsid w:val="00D9441D"/>
    <w:rsid w:val="00D9487A"/>
    <w:rsid w:val="00DA5CF7"/>
    <w:rsid w:val="00DB1061"/>
    <w:rsid w:val="00DD2176"/>
    <w:rsid w:val="00DD48CC"/>
    <w:rsid w:val="00DE1051"/>
    <w:rsid w:val="00DE2943"/>
    <w:rsid w:val="00DF2F02"/>
    <w:rsid w:val="00E22358"/>
    <w:rsid w:val="00E242C5"/>
    <w:rsid w:val="00E32262"/>
    <w:rsid w:val="00E36164"/>
    <w:rsid w:val="00E40641"/>
    <w:rsid w:val="00E44DA4"/>
    <w:rsid w:val="00E559AA"/>
    <w:rsid w:val="00E62811"/>
    <w:rsid w:val="00E858C8"/>
    <w:rsid w:val="00E9341F"/>
    <w:rsid w:val="00EA79EC"/>
    <w:rsid w:val="00EB7AEA"/>
    <w:rsid w:val="00ED320F"/>
    <w:rsid w:val="00EE25F6"/>
    <w:rsid w:val="00EE7C68"/>
    <w:rsid w:val="00F0306B"/>
    <w:rsid w:val="00F10C75"/>
    <w:rsid w:val="00F1166A"/>
    <w:rsid w:val="00F15467"/>
    <w:rsid w:val="00F34A9D"/>
    <w:rsid w:val="00F4070B"/>
    <w:rsid w:val="00F42457"/>
    <w:rsid w:val="00F52976"/>
    <w:rsid w:val="00F73654"/>
    <w:rsid w:val="00F7382E"/>
    <w:rsid w:val="00F7485A"/>
    <w:rsid w:val="00F82B04"/>
    <w:rsid w:val="00F842CE"/>
    <w:rsid w:val="00F96AF7"/>
    <w:rsid w:val="00FC2CFD"/>
    <w:rsid w:val="00FC5811"/>
    <w:rsid w:val="00FD2E2E"/>
    <w:rsid w:val="00FE3178"/>
    <w:rsid w:val="00FF1ECD"/>
    <w:rsid w:val="00FF5FC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65B09A"/>
  <w15:docId w15:val="{C7BAAB0F-1F46-714B-87DA-375958A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1C2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1C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DA9"/>
    <w:rPr>
      <w:rFonts w:asciiTheme="majorHAnsi" w:eastAsiaTheme="majorEastAsia" w:hAnsiTheme="majorHAnsi" w:cstheme="majorBidi"/>
      <w:color w:val="0D1C2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A9"/>
    <w:rPr>
      <w:rFonts w:asciiTheme="majorHAnsi" w:eastAsiaTheme="majorEastAsia" w:hAnsiTheme="majorHAnsi" w:cstheme="majorBidi"/>
      <w:color w:val="0D1C2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E6"/>
  </w:style>
  <w:style w:type="paragraph" w:styleId="Footer">
    <w:name w:val="footer"/>
    <w:basedOn w:val="Normal"/>
    <w:link w:val="Foot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E6"/>
  </w:style>
  <w:style w:type="paragraph" w:styleId="FootnoteText">
    <w:name w:val="footnote text"/>
    <w:basedOn w:val="Normal"/>
    <w:link w:val="FootnoteTextChar"/>
    <w:uiPriority w:val="99"/>
    <w:semiHidden/>
    <w:unhideWhenUsed/>
    <w:rsid w:val="0003681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C38"/>
    <w:rPr>
      <w:color w:val="008C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D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F9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KGI Official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8CA8"/>
      </a:hlink>
      <a:folHlink>
        <a:srgbClr val="8292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B08A-D32F-44B0-A120-C36B7D9A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Hickerson</dc:creator>
  <cp:lastModifiedBy>Jane Rosenthal</cp:lastModifiedBy>
  <cp:revision>3</cp:revision>
  <cp:lastPrinted>2019-08-03T00:35:00Z</cp:lastPrinted>
  <dcterms:created xsi:type="dcterms:W3CDTF">2019-08-27T22:40:00Z</dcterms:created>
  <dcterms:modified xsi:type="dcterms:W3CDTF">2019-08-27T22:57:00Z</dcterms:modified>
</cp:coreProperties>
</file>